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5" w:rsidRDefault="001623D5" w:rsidP="001623D5">
      <w:pPr>
        <w:pStyle w:val="NormalnyWeb"/>
        <w:spacing w:after="0"/>
        <w:ind w:left="9639" w:right="-1418" w:hanging="9639"/>
        <w:jc w:val="both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4560"/>
        <w:gridCol w:w="1320"/>
      </w:tblGrid>
      <w:tr w:rsidR="001623D5" w:rsidTr="00300483">
        <w:trPr>
          <w:trHeight w:val="933"/>
        </w:trPr>
        <w:tc>
          <w:tcPr>
            <w:tcW w:w="3120" w:type="dxa"/>
          </w:tcPr>
          <w:p w:rsidR="001623D5" w:rsidRDefault="001623D5" w:rsidP="00300483">
            <w:pPr>
              <w:jc w:val="center"/>
            </w:pPr>
            <w:r>
              <w:t xml:space="preserve"> </w:t>
            </w:r>
          </w:p>
        </w:tc>
        <w:tc>
          <w:tcPr>
            <w:tcW w:w="4560" w:type="dxa"/>
          </w:tcPr>
          <w:p w:rsidR="001623D5" w:rsidRDefault="001623D5" w:rsidP="00300483">
            <w:pPr>
              <w:jc w:val="right"/>
            </w:pPr>
            <w:r>
              <w:t>Racibórz, 2018.11.</w:t>
            </w:r>
            <w:r w:rsidR="00A555C7">
              <w:t>30</w:t>
            </w:r>
          </w:p>
        </w:tc>
        <w:tc>
          <w:tcPr>
            <w:tcW w:w="1320" w:type="dxa"/>
          </w:tcPr>
          <w:p w:rsidR="001623D5" w:rsidRDefault="001623D5" w:rsidP="00300483"/>
        </w:tc>
      </w:tr>
    </w:tbl>
    <w:p w:rsidR="001623D5" w:rsidRDefault="00A555C7" w:rsidP="001623D5">
      <w:pPr>
        <w:pStyle w:val="NormalnyWeb"/>
        <w:spacing w:before="0" w:beforeAutospacing="0" w:after="0"/>
        <w:jc w:val="both"/>
      </w:pPr>
      <w:r>
        <w:t>SMS.I.260.03</w:t>
      </w:r>
      <w:r w:rsidR="001623D5">
        <w:t xml:space="preserve">.2018   </w:t>
      </w:r>
    </w:p>
    <w:p w:rsidR="001623D5" w:rsidRDefault="001623D5" w:rsidP="001623D5">
      <w:pPr>
        <w:pStyle w:val="NormalnyWeb"/>
        <w:spacing w:before="0" w:beforeAutospacing="0" w:after="0"/>
        <w:jc w:val="both"/>
        <w:rPr>
          <w:b/>
        </w:rPr>
      </w:pPr>
      <w:r>
        <w:t xml:space="preserve">  </w:t>
      </w:r>
    </w:p>
    <w:p w:rsidR="00A555C7" w:rsidRPr="00BD5295" w:rsidRDefault="00307D64" w:rsidP="00A555C7">
      <w:pPr>
        <w:shd w:val="clear" w:color="auto" w:fill="FFFFFF"/>
        <w:spacing w:after="360"/>
        <w:jc w:val="center"/>
        <w:textAlignment w:val="baseline"/>
        <w:rPr>
          <w:rFonts w:ascii="Arial" w:hAnsi="Arial" w:cs="Arial"/>
          <w:b/>
          <w:color w:val="333333"/>
        </w:rPr>
      </w:pPr>
      <w:r>
        <w:rPr>
          <w:b/>
        </w:rPr>
        <w:t>INFORMACJA</w:t>
      </w:r>
      <w:r w:rsidR="005C672B" w:rsidRPr="00A555C7">
        <w:rPr>
          <w:b/>
        </w:rPr>
        <w:t xml:space="preserve"> </w:t>
      </w:r>
      <w:r w:rsidR="00A555C7" w:rsidRPr="00A555C7">
        <w:rPr>
          <w:b/>
        </w:rPr>
        <w:t xml:space="preserve">O </w:t>
      </w:r>
      <w:r w:rsidR="00A555C7" w:rsidRPr="00BD5295">
        <w:rPr>
          <w:rFonts w:ascii="Arial" w:hAnsi="Arial" w:cs="Arial"/>
          <w:b/>
          <w:color w:val="333333"/>
        </w:rPr>
        <w:t>NIEROZSTRZYGNIĘCIU POSTĘPOWANIA</w:t>
      </w:r>
    </w:p>
    <w:p w:rsidR="007F43A2" w:rsidRDefault="001623D5" w:rsidP="00A555C7">
      <w:pPr>
        <w:pStyle w:val="NormalnyWeb"/>
        <w:spacing w:after="0"/>
        <w:ind w:left="1416" w:firstLine="708"/>
      </w:pPr>
      <w:r>
        <w:t xml:space="preserve">w postępowaniu o udzielenie zamówienia publicznego pn.: </w:t>
      </w:r>
    </w:p>
    <w:p w:rsidR="001C315F" w:rsidRDefault="001623D5" w:rsidP="00421050">
      <w:pPr>
        <w:pStyle w:val="NormalnyWeb"/>
        <w:spacing w:after="0"/>
        <w:jc w:val="center"/>
        <w:rPr>
          <w:bCs/>
        </w:rPr>
      </w:pPr>
      <w:r>
        <w:t xml:space="preserve"> </w:t>
      </w:r>
    </w:p>
    <w:p w:rsidR="001C315F" w:rsidRPr="007E38C3" w:rsidRDefault="001C315F" w:rsidP="007F43A2">
      <w:pPr>
        <w:jc w:val="center"/>
        <w:rPr>
          <w:sz w:val="28"/>
          <w:szCs w:val="28"/>
        </w:rPr>
      </w:pPr>
      <w:r w:rsidRPr="007E38C3">
        <w:rPr>
          <w:sz w:val="28"/>
          <w:szCs w:val="28"/>
        </w:rPr>
        <w:t xml:space="preserve">DOSTAWA  </w:t>
      </w:r>
      <w:r w:rsidR="007F43A2">
        <w:rPr>
          <w:sz w:val="28"/>
          <w:szCs w:val="28"/>
        </w:rPr>
        <w:t>ENERGII ELEKTRYCZNEJ</w:t>
      </w:r>
      <w:r w:rsidRPr="007E38C3">
        <w:rPr>
          <w:sz w:val="28"/>
          <w:szCs w:val="28"/>
        </w:rPr>
        <w:t xml:space="preserve"> DO</w:t>
      </w:r>
      <w:r w:rsidR="007E38C3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 xml:space="preserve">OBIEKTÓW </w:t>
      </w:r>
      <w:r w:rsidRPr="007E38C3">
        <w:rPr>
          <w:bCs/>
          <w:noProof/>
          <w:spacing w:val="-3"/>
          <w:sz w:val="28"/>
        </w:rPr>
        <w:t>ZESPOŁU SZKÓŁ</w:t>
      </w:r>
      <w:r w:rsidR="007E38C3">
        <w:rPr>
          <w:bCs/>
          <w:noProof/>
          <w:spacing w:val="-3"/>
          <w:sz w:val="28"/>
        </w:rPr>
        <w:t xml:space="preserve"> OGÓLNOKSZTAŁCĄCYCH MISTRZOSTWA </w:t>
      </w:r>
      <w:r w:rsidRPr="007E38C3">
        <w:rPr>
          <w:bCs/>
          <w:noProof/>
          <w:spacing w:val="-3"/>
          <w:sz w:val="28"/>
        </w:rPr>
        <w:t>SPORTOWEGO IM. JANUSZA KUSOCIŃSKIEGO</w:t>
      </w:r>
      <w:r w:rsidR="007F43A2">
        <w:rPr>
          <w:sz w:val="28"/>
          <w:szCs w:val="28"/>
        </w:rPr>
        <w:t xml:space="preserve"> </w:t>
      </w:r>
      <w:r w:rsidRPr="007E38C3">
        <w:rPr>
          <w:bCs/>
          <w:sz w:val="28"/>
          <w:szCs w:val="28"/>
        </w:rPr>
        <w:t>W RACIBORZU</w:t>
      </w:r>
      <w:r w:rsidRPr="007E38C3">
        <w:rPr>
          <w:sz w:val="28"/>
          <w:szCs w:val="28"/>
        </w:rPr>
        <w:t xml:space="preserve"> W 2019 ROKU</w:t>
      </w:r>
    </w:p>
    <w:p w:rsidR="001623D5" w:rsidRPr="0044152D" w:rsidRDefault="001623D5" w:rsidP="001623D5">
      <w:r>
        <w:t>--------------------------------------------------------------------------------------------------------------</w:t>
      </w:r>
    </w:p>
    <w:p w:rsidR="005C672B" w:rsidRDefault="005C672B" w:rsidP="005C672B"/>
    <w:p w:rsidR="005C672B" w:rsidRDefault="005C672B" w:rsidP="005C672B">
      <w:pPr>
        <w:spacing w:line="360" w:lineRule="auto"/>
      </w:pPr>
      <w:r>
        <w:t>Numer: 6</w:t>
      </w:r>
      <w:r w:rsidR="007F43A2">
        <w:t>50604</w:t>
      </w:r>
      <w:r>
        <w:t xml:space="preserve">-N-2018 </w:t>
      </w:r>
    </w:p>
    <w:p w:rsidR="00A555C7" w:rsidRDefault="007F43A2" w:rsidP="005C672B">
      <w:pPr>
        <w:spacing w:line="360" w:lineRule="auto"/>
      </w:pPr>
      <w:r>
        <w:t>Data: 20</w:t>
      </w:r>
      <w:r w:rsidR="00A555C7">
        <w:t>/11/2018</w:t>
      </w:r>
    </w:p>
    <w:p w:rsidR="00A555C7" w:rsidRDefault="00A555C7" w:rsidP="005C672B">
      <w:pPr>
        <w:spacing w:line="360" w:lineRule="auto"/>
      </w:pPr>
    </w:p>
    <w:p w:rsidR="00A555C7" w:rsidRDefault="005C672B" w:rsidP="00A555C7">
      <w:pPr>
        <w:spacing w:line="360" w:lineRule="auto"/>
        <w:jc w:val="both"/>
      </w:pPr>
      <w:r>
        <w:t>Zespół Szkół Ogólnokształ</w:t>
      </w:r>
      <w:r w:rsidR="00A555C7">
        <w:t>cących Mistrzostwa Sportowego</w:t>
      </w:r>
      <w:r>
        <w:t xml:space="preserve"> </w:t>
      </w:r>
      <w:r w:rsidR="00A555C7">
        <w:t>informuje o nierozstrzygnięciu postępowania o udzielenie zamówienia publicznego pn.:</w:t>
      </w:r>
    </w:p>
    <w:p w:rsidR="00A555C7" w:rsidRDefault="00A555C7" w:rsidP="00A555C7">
      <w:pPr>
        <w:spacing w:line="360" w:lineRule="auto"/>
        <w:jc w:val="both"/>
      </w:pPr>
    </w:p>
    <w:p w:rsidR="00A555C7" w:rsidRPr="00A555C7" w:rsidRDefault="00A555C7" w:rsidP="00A555C7">
      <w:pPr>
        <w:jc w:val="center"/>
        <w:rPr>
          <w:b/>
          <w:sz w:val="28"/>
          <w:szCs w:val="28"/>
        </w:rPr>
      </w:pPr>
      <w:r w:rsidRPr="00A555C7">
        <w:rPr>
          <w:b/>
          <w:sz w:val="28"/>
          <w:szCs w:val="28"/>
        </w:rPr>
        <w:t xml:space="preserve">DOSTAWA  ENERGII ELEKTRYCZNEJ DO </w:t>
      </w:r>
      <w:r w:rsidRPr="00A555C7">
        <w:rPr>
          <w:b/>
          <w:bCs/>
          <w:sz w:val="28"/>
          <w:szCs w:val="28"/>
        </w:rPr>
        <w:t xml:space="preserve">OBIEKTÓW </w:t>
      </w:r>
      <w:r w:rsidRPr="00A555C7">
        <w:rPr>
          <w:b/>
          <w:bCs/>
          <w:noProof/>
          <w:spacing w:val="-3"/>
          <w:sz w:val="28"/>
        </w:rPr>
        <w:t>ZESPOŁU SZKÓŁ OGÓLNOKSZTAŁCĄCYCH MISTRZOSTWA SPORTOWEGO IM. JANUSZA KUSOCIŃSKIEGO</w:t>
      </w:r>
      <w:r w:rsidRPr="00A555C7">
        <w:rPr>
          <w:b/>
          <w:sz w:val="28"/>
          <w:szCs w:val="28"/>
        </w:rPr>
        <w:t xml:space="preserve"> </w:t>
      </w:r>
      <w:r w:rsidRPr="00A555C7">
        <w:rPr>
          <w:b/>
          <w:bCs/>
          <w:sz w:val="28"/>
          <w:szCs w:val="28"/>
        </w:rPr>
        <w:t>W RACIBORZU</w:t>
      </w:r>
      <w:r w:rsidRPr="00A555C7">
        <w:rPr>
          <w:b/>
          <w:sz w:val="28"/>
          <w:szCs w:val="28"/>
        </w:rPr>
        <w:t xml:space="preserve"> W 2019 ROKU</w:t>
      </w:r>
    </w:p>
    <w:p w:rsidR="00A555C7" w:rsidRPr="00A555C7" w:rsidRDefault="00A555C7" w:rsidP="00A555C7">
      <w:pPr>
        <w:spacing w:line="360" w:lineRule="auto"/>
        <w:jc w:val="both"/>
        <w:rPr>
          <w:b/>
        </w:rPr>
      </w:pPr>
    </w:p>
    <w:p w:rsidR="00A555C7" w:rsidRPr="00A555C7" w:rsidRDefault="00A555C7" w:rsidP="00A555C7">
      <w:pPr>
        <w:spacing w:line="360" w:lineRule="auto"/>
        <w:jc w:val="both"/>
        <w:rPr>
          <w:b/>
        </w:rPr>
      </w:pPr>
      <w:r w:rsidRPr="00A555C7">
        <w:rPr>
          <w:b/>
        </w:rPr>
        <w:t>UZASADNIENIE:</w:t>
      </w:r>
    </w:p>
    <w:p w:rsidR="005C672B" w:rsidRDefault="00A555C7" w:rsidP="00A555C7">
      <w:pPr>
        <w:spacing w:line="360" w:lineRule="auto"/>
        <w:jc w:val="both"/>
      </w:pPr>
      <w:r>
        <w:t>W odpowiedzi na ogłoszenie Numer  650604-N-2018 do Zamawiającego wpłynęły 4 oferty. Oferta z najniższą ceną przewyższa kwotę, jaką Zamawiający zamierza przeznaczyć na sfinansowanie zadania i nie ma możliwości zwiększenia tej kwoty. W związku z powyższym  postępowanie pozostaje nierozstrzygnięte</w:t>
      </w:r>
    </w:p>
    <w:p w:rsidR="005C672B" w:rsidRDefault="005C672B" w:rsidP="005C672B">
      <w:pPr>
        <w:spacing w:line="360" w:lineRule="auto"/>
      </w:pPr>
    </w:p>
    <w:p w:rsidR="005C672B" w:rsidRDefault="005C672B" w:rsidP="005C672B">
      <w:pPr>
        <w:spacing w:line="360" w:lineRule="auto"/>
      </w:pPr>
    </w:p>
    <w:p w:rsidR="005C672B" w:rsidRDefault="005C672B" w:rsidP="005C672B">
      <w:r>
        <w:t xml:space="preserve"> </w:t>
      </w:r>
    </w:p>
    <w:p w:rsidR="005C672B" w:rsidRDefault="005C672B" w:rsidP="005C672B">
      <w:pPr>
        <w:ind w:left="4248" w:firstLine="708"/>
      </w:pPr>
      <w:r>
        <w:t>Dyrektor ZSOMS</w:t>
      </w:r>
    </w:p>
    <w:p w:rsidR="005C672B" w:rsidRDefault="005C672B" w:rsidP="001623D5"/>
    <w:p w:rsidR="005C672B" w:rsidRDefault="005C672B" w:rsidP="005C672B">
      <w:pPr>
        <w:ind w:left="4248" w:firstLine="708"/>
      </w:pPr>
      <w:r>
        <w:t>Dr Ludmiła Nowacka</w:t>
      </w:r>
    </w:p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Default="005C672B" w:rsidP="001623D5"/>
    <w:p w:rsidR="005C672B" w:rsidRPr="00300483" w:rsidRDefault="005C672B" w:rsidP="00DF7DE5">
      <w:pPr>
        <w:suppressAutoHyphens/>
        <w:overflowPunct w:val="0"/>
        <w:autoSpaceDE w:val="0"/>
        <w:autoSpaceDN w:val="0"/>
        <w:adjustRightInd w:val="0"/>
        <w:textAlignment w:val="baseline"/>
        <w:rPr>
          <w:noProof/>
          <w:spacing w:val="-3"/>
          <w:sz w:val="28"/>
          <w:szCs w:val="20"/>
        </w:rPr>
      </w:pPr>
      <w:bookmarkStart w:id="0" w:name="_GoBack"/>
      <w:bookmarkEnd w:id="0"/>
    </w:p>
    <w:sectPr w:rsidR="005C672B" w:rsidRPr="00300483" w:rsidSect="005C672B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08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lef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75"/>
        </w:tabs>
      </w:pPr>
    </w:lvl>
  </w:abstractNum>
  <w:abstractNum w:abstractNumId="5">
    <w:nsid w:val="0000000E"/>
    <w:multiLevelType w:val="multilevel"/>
    <w:tmpl w:val="FD6CC4C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hint="default"/>
      </w:rPr>
    </w:lvl>
  </w:abstractNum>
  <w:abstractNum w:abstractNumId="6">
    <w:nsid w:val="002C53CE"/>
    <w:multiLevelType w:val="multilevel"/>
    <w:tmpl w:val="9FC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28021B1"/>
    <w:multiLevelType w:val="hybridMultilevel"/>
    <w:tmpl w:val="63644B92"/>
    <w:name w:val="WW8Num122"/>
    <w:lvl w:ilvl="0" w:tplc="438A5C62">
      <w:start w:val="2"/>
      <w:numFmt w:val="none"/>
      <w:lvlText w:val="4)"/>
      <w:lvlJc w:val="left"/>
      <w:pPr>
        <w:tabs>
          <w:tab w:val="num" w:pos="915"/>
        </w:tabs>
        <w:ind w:left="91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8">
    <w:nsid w:val="02A35713"/>
    <w:multiLevelType w:val="hybridMultilevel"/>
    <w:tmpl w:val="DF56983A"/>
    <w:lvl w:ilvl="0" w:tplc="9FFAD2FE">
      <w:start w:val="1"/>
      <w:numFmt w:val="lowerLetter"/>
      <w:lvlText w:val="%1)"/>
      <w:lvlJc w:val="left"/>
      <w:pPr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35036D1"/>
    <w:multiLevelType w:val="hybridMultilevel"/>
    <w:tmpl w:val="8982C546"/>
    <w:lvl w:ilvl="0" w:tplc="C34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664F3F"/>
    <w:multiLevelType w:val="hybridMultilevel"/>
    <w:tmpl w:val="C396EAD8"/>
    <w:lvl w:ilvl="0" w:tplc="36E2FC7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0949796E"/>
    <w:multiLevelType w:val="multilevel"/>
    <w:tmpl w:val="D0B8A7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2">
    <w:nsid w:val="15951B34"/>
    <w:multiLevelType w:val="hybridMultilevel"/>
    <w:tmpl w:val="B67E9288"/>
    <w:lvl w:ilvl="0" w:tplc="4B30C72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C5151"/>
    <w:multiLevelType w:val="multilevel"/>
    <w:tmpl w:val="571417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548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color w:val="000000"/>
      </w:rPr>
    </w:lvl>
  </w:abstractNum>
  <w:abstractNum w:abstractNumId="15">
    <w:nsid w:val="225D102B"/>
    <w:multiLevelType w:val="hybridMultilevel"/>
    <w:tmpl w:val="21D8D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914CA"/>
    <w:multiLevelType w:val="hybridMultilevel"/>
    <w:tmpl w:val="C9C05568"/>
    <w:lvl w:ilvl="0" w:tplc="04150017">
      <w:start w:val="1"/>
      <w:numFmt w:val="lowerLetter"/>
      <w:lvlText w:val="%1)"/>
      <w:lvlJc w:val="left"/>
      <w:pPr>
        <w:tabs>
          <w:tab w:val="num" w:pos="1196"/>
        </w:tabs>
        <w:ind w:left="1196" w:hanging="360"/>
      </w:pPr>
      <w:rPr>
        <w:rFonts w:hint="default"/>
        <w:color w:val="000000"/>
      </w:rPr>
    </w:lvl>
    <w:lvl w:ilvl="1" w:tplc="FC48016C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hint="default"/>
        <w:b/>
        <w:color w:val="000000"/>
      </w:rPr>
    </w:lvl>
    <w:lvl w:ilvl="2" w:tplc="6F84A5DE">
      <w:start w:val="1"/>
      <w:numFmt w:val="decimal"/>
      <w:lvlText w:val="%3)"/>
      <w:lvlJc w:val="left"/>
      <w:pPr>
        <w:tabs>
          <w:tab w:val="num" w:pos="2636"/>
        </w:tabs>
        <w:ind w:left="263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A324AE"/>
    <w:multiLevelType w:val="hybridMultilevel"/>
    <w:tmpl w:val="F83A7D1A"/>
    <w:lvl w:ilvl="0" w:tplc="E6A8457E">
      <w:start w:val="1"/>
      <w:numFmt w:val="bullet"/>
      <w:pStyle w:val="kropki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  <w:lvl w:ilvl="1" w:tplc="FEF47CA0">
      <w:start w:val="1"/>
      <w:numFmt w:val="bullet"/>
      <w:lvlText w:val=""/>
      <w:lvlJc w:val="left"/>
      <w:pPr>
        <w:tabs>
          <w:tab w:val="num" w:pos="1701"/>
        </w:tabs>
        <w:ind w:left="1701" w:hanging="381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295B4055"/>
    <w:multiLevelType w:val="hybridMultilevel"/>
    <w:tmpl w:val="6A9688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0">
    <w:nsid w:val="2E3307B7"/>
    <w:multiLevelType w:val="multilevel"/>
    <w:tmpl w:val="705CF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AC6DA1"/>
    <w:multiLevelType w:val="multilevel"/>
    <w:tmpl w:val="2CCCFB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2"/>
        </w:tabs>
        <w:ind w:left="1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4"/>
        </w:tabs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72"/>
        </w:tabs>
        <w:ind w:left="37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8"/>
        </w:tabs>
        <w:ind w:left="4388" w:hanging="1800"/>
      </w:pPr>
      <w:rPr>
        <w:rFonts w:hint="default"/>
      </w:rPr>
    </w:lvl>
  </w:abstractNum>
  <w:abstractNum w:abstractNumId="23">
    <w:nsid w:val="3B724352"/>
    <w:multiLevelType w:val="hybridMultilevel"/>
    <w:tmpl w:val="13D4F39A"/>
    <w:lvl w:ilvl="0" w:tplc="FA8EB30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BB206B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C9E2566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157E0B04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0F40EE6"/>
    <w:multiLevelType w:val="hybridMultilevel"/>
    <w:tmpl w:val="4ADEAD9A"/>
    <w:lvl w:ilvl="0" w:tplc="40A801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BEAF20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21F51B3"/>
    <w:multiLevelType w:val="hybridMultilevel"/>
    <w:tmpl w:val="62E09BBA"/>
    <w:lvl w:ilvl="0" w:tplc="AFCA8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C22A55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574672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9A9767D"/>
    <w:multiLevelType w:val="multilevel"/>
    <w:tmpl w:val="1C16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A6401A"/>
    <w:multiLevelType w:val="hybridMultilevel"/>
    <w:tmpl w:val="BB16D0BE"/>
    <w:lvl w:ilvl="0" w:tplc="95706E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E735C"/>
    <w:multiLevelType w:val="multilevel"/>
    <w:tmpl w:val="BB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DD6C2F"/>
    <w:multiLevelType w:val="hybridMultilevel"/>
    <w:tmpl w:val="3092C692"/>
    <w:lvl w:ilvl="0" w:tplc="984AE4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31">
    <w:nsid w:val="6C0245C7"/>
    <w:multiLevelType w:val="hybridMultilevel"/>
    <w:tmpl w:val="9F88938E"/>
    <w:lvl w:ilvl="0" w:tplc="12DAA36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58E2799"/>
    <w:multiLevelType w:val="hybridMultilevel"/>
    <w:tmpl w:val="866435F4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6125119"/>
    <w:multiLevelType w:val="hybridMultilevel"/>
    <w:tmpl w:val="C178C7F4"/>
    <w:lvl w:ilvl="0" w:tplc="FA7A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A2E34"/>
    <w:multiLevelType w:val="hybridMultilevel"/>
    <w:tmpl w:val="A4DC19BE"/>
    <w:lvl w:ilvl="0" w:tplc="03A297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DF6134F"/>
    <w:multiLevelType w:val="hybridMultilevel"/>
    <w:tmpl w:val="E186841A"/>
    <w:lvl w:ilvl="0" w:tplc="C15C7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D5AE3"/>
    <w:multiLevelType w:val="multilevel"/>
    <w:tmpl w:val="3288DDF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7FA07CD7"/>
    <w:multiLevelType w:val="multilevel"/>
    <w:tmpl w:val="4E3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26"/>
  </w:num>
  <w:num w:numId="6">
    <w:abstractNumId w:val="15"/>
  </w:num>
  <w:num w:numId="7">
    <w:abstractNumId w:val="35"/>
  </w:num>
  <w:num w:numId="8">
    <w:abstractNumId w:val="3"/>
  </w:num>
  <w:num w:numId="9">
    <w:abstractNumId w:val="9"/>
  </w:num>
  <w:num w:numId="10">
    <w:abstractNumId w:val="32"/>
  </w:num>
  <w:num w:numId="11">
    <w:abstractNumId w:val="14"/>
  </w:num>
  <w:num w:numId="12">
    <w:abstractNumId w:val="16"/>
  </w:num>
  <w:num w:numId="13">
    <w:abstractNumId w:val="4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25"/>
  </w:num>
  <w:num w:numId="19">
    <w:abstractNumId w:val="23"/>
  </w:num>
  <w:num w:numId="20">
    <w:abstractNumId w:val="37"/>
  </w:num>
  <w:num w:numId="21">
    <w:abstractNumId w:val="12"/>
  </w:num>
  <w:num w:numId="22">
    <w:abstractNumId w:val="6"/>
  </w:num>
  <w:num w:numId="23">
    <w:abstractNumId w:val="28"/>
  </w:num>
  <w:num w:numId="24">
    <w:abstractNumId w:val="30"/>
  </w:num>
  <w:num w:numId="25">
    <w:abstractNumId w:val="19"/>
  </w:num>
  <w:num w:numId="26">
    <w:abstractNumId w:val="24"/>
  </w:num>
  <w:num w:numId="27">
    <w:abstractNumId w:val="27"/>
  </w:num>
  <w:num w:numId="28">
    <w:abstractNumId w:val="29"/>
  </w:num>
  <w:num w:numId="29">
    <w:abstractNumId w:val="20"/>
  </w:num>
  <w:num w:numId="30">
    <w:abstractNumId w:val="36"/>
  </w:num>
  <w:num w:numId="31">
    <w:abstractNumId w:val="5"/>
  </w:num>
  <w:num w:numId="32">
    <w:abstractNumId w:val="31"/>
  </w:num>
  <w:num w:numId="33">
    <w:abstractNumId w:val="34"/>
  </w:num>
  <w:num w:numId="34">
    <w:abstractNumId w:val="10"/>
  </w:num>
  <w:num w:numId="35">
    <w:abstractNumId w:val="8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D5"/>
    <w:rsid w:val="000A6F7D"/>
    <w:rsid w:val="001623D5"/>
    <w:rsid w:val="001C315F"/>
    <w:rsid w:val="00300483"/>
    <w:rsid w:val="00307D64"/>
    <w:rsid w:val="00421050"/>
    <w:rsid w:val="005C672B"/>
    <w:rsid w:val="00724CB3"/>
    <w:rsid w:val="007E38C3"/>
    <w:rsid w:val="007F43A2"/>
    <w:rsid w:val="00A555C7"/>
    <w:rsid w:val="00AE440F"/>
    <w:rsid w:val="00B46286"/>
    <w:rsid w:val="00BD5295"/>
    <w:rsid w:val="00DF7DE5"/>
    <w:rsid w:val="00E0641A"/>
    <w:rsid w:val="00F7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048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00483"/>
    <w:pPr>
      <w:keepNext/>
      <w:suppressAutoHyphens/>
      <w:jc w:val="center"/>
      <w:outlineLvl w:val="1"/>
    </w:pPr>
    <w:rPr>
      <w:b/>
      <w:bCs/>
      <w:noProof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300483"/>
    <w:pPr>
      <w:keepNext/>
      <w:tabs>
        <w:tab w:val="center" w:pos="4513"/>
      </w:tabs>
      <w:suppressAutoHyphens/>
      <w:jc w:val="center"/>
      <w:outlineLvl w:val="2"/>
    </w:pPr>
    <w:rPr>
      <w:b/>
      <w:noProof/>
      <w:spacing w:val="-3"/>
      <w:sz w:val="32"/>
    </w:rPr>
  </w:style>
  <w:style w:type="paragraph" w:styleId="Nagwek4">
    <w:name w:val="heading 4"/>
    <w:basedOn w:val="Normalny"/>
    <w:next w:val="Normalny"/>
    <w:link w:val="Nagwek4Znak"/>
    <w:qFormat/>
    <w:rsid w:val="00300483"/>
    <w:pPr>
      <w:keepNext/>
      <w:tabs>
        <w:tab w:val="center" w:pos="4513"/>
      </w:tabs>
      <w:suppressAutoHyphens/>
      <w:jc w:val="both"/>
      <w:outlineLvl w:val="3"/>
    </w:pPr>
    <w:rPr>
      <w:b/>
      <w:noProof/>
      <w:spacing w:val="-3"/>
      <w:sz w:val="28"/>
    </w:rPr>
  </w:style>
  <w:style w:type="paragraph" w:styleId="Nagwek5">
    <w:name w:val="heading 5"/>
    <w:basedOn w:val="Normalny"/>
    <w:next w:val="Normalny"/>
    <w:link w:val="Nagwek5Znak"/>
    <w:qFormat/>
    <w:rsid w:val="00300483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048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0483"/>
    <w:rPr>
      <w:rFonts w:ascii="Times New Roman" w:eastAsia="Times New Roman" w:hAnsi="Times New Roman" w:cs="Times New Roman"/>
      <w:b/>
      <w:bCs/>
      <w:noProof/>
      <w:spacing w:val="-3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483"/>
    <w:rPr>
      <w:rFonts w:ascii="Times New Roman" w:eastAsia="Times New Roman" w:hAnsi="Times New Roman" w:cs="Times New Roman"/>
      <w:b/>
      <w:noProof/>
      <w:spacing w:val="-3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00483"/>
    <w:rPr>
      <w:rFonts w:ascii="Times New Roman" w:eastAsia="Times New Roman" w:hAnsi="Times New Roman" w:cs="Times New Roman"/>
      <w:b/>
      <w:noProof/>
      <w:spacing w:val="-3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004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1623D5"/>
    <w:pPr>
      <w:spacing w:before="100" w:beforeAutospacing="1" w:after="119"/>
    </w:pPr>
  </w:style>
  <w:style w:type="paragraph" w:styleId="Tekstpodstawowy3">
    <w:name w:val="Body Text 3"/>
    <w:basedOn w:val="Normalny"/>
    <w:link w:val="Tekstpodstawowy3Znak"/>
    <w:rsid w:val="001623D5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pacing w:val="-3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623D5"/>
    <w:rPr>
      <w:rFonts w:ascii="Times New Roman" w:eastAsia="Times New Roman" w:hAnsi="Times New Roman" w:cs="Times New Roman"/>
      <w:noProof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23D5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23D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BodySingle">
    <w:name w:val="Body Single"/>
    <w:rsid w:val="001623D5"/>
    <w:pPr>
      <w:suppressAutoHyphens/>
      <w:spacing w:after="0" w:line="240" w:lineRule="auto"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customStyle="1" w:styleId="Standard">
    <w:name w:val="Standard"/>
    <w:rsid w:val="001623D5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styleId="Nagwek">
    <w:name w:val="header"/>
    <w:basedOn w:val="Normalny"/>
    <w:link w:val="NagwekZnak"/>
    <w:rsid w:val="00300483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300483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00483"/>
    <w:pPr>
      <w:widowControl w:val="0"/>
      <w:overflowPunct w:val="0"/>
      <w:autoSpaceDE w:val="0"/>
      <w:autoSpaceDN w:val="0"/>
      <w:adjustRightInd w:val="0"/>
      <w:ind w:left="737"/>
      <w:textAlignment w:val="baseline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0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300483"/>
    <w:pPr>
      <w:tabs>
        <w:tab w:val="left" w:pos="-720"/>
      </w:tabs>
      <w:suppressAutoHyphens/>
      <w:jc w:val="both"/>
    </w:pPr>
    <w:rPr>
      <w:noProof/>
      <w:spacing w:val="-3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300483"/>
    <w:rPr>
      <w:rFonts w:ascii="Times New Roman" w:eastAsia="Times New Roman" w:hAnsi="Times New Roman" w:cs="Times New Roman"/>
      <w:noProof/>
      <w:spacing w:val="-3"/>
      <w:sz w:val="24"/>
      <w:szCs w:val="24"/>
      <w:lang w:eastAsia="pl-PL"/>
    </w:rPr>
  </w:style>
  <w:style w:type="paragraph" w:customStyle="1" w:styleId="kropki">
    <w:name w:val="kropki"/>
    <w:basedOn w:val="Normalny"/>
    <w:rsid w:val="00300483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DefaultParagraphFo">
    <w:name w:val="Default Paragraph Fo"/>
    <w:basedOn w:val="Domylnaczcionkaakapitu"/>
    <w:rsid w:val="00300483"/>
  </w:style>
  <w:style w:type="paragraph" w:styleId="Stopka">
    <w:name w:val="footer"/>
    <w:basedOn w:val="Normalny"/>
    <w:link w:val="StopkaZnak"/>
    <w:rsid w:val="00300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04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0483"/>
  </w:style>
  <w:style w:type="paragraph" w:styleId="Tekstpodstawowywcity3">
    <w:name w:val="Body Text Indent 3"/>
    <w:basedOn w:val="Normalny"/>
    <w:link w:val="Tekstpodstawowywcity3Znak"/>
    <w:rsid w:val="00300483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0483"/>
    <w:rPr>
      <w:rFonts w:ascii="Times New Roman" w:eastAsia="Times New Roman" w:hAnsi="Times New Roman" w:cs="Times New Roman"/>
      <w:i/>
      <w:iCs/>
      <w:noProof/>
      <w:spacing w:val="-3"/>
      <w:sz w:val="24"/>
      <w:szCs w:val="24"/>
      <w:lang w:eastAsia="pl-PL"/>
    </w:rPr>
  </w:style>
  <w:style w:type="character" w:styleId="Hipercze">
    <w:name w:val="Hyperlink"/>
    <w:rsid w:val="00300483"/>
    <w:rPr>
      <w:color w:val="0000FF"/>
      <w:u w:val="single"/>
    </w:rPr>
  </w:style>
  <w:style w:type="paragraph" w:customStyle="1" w:styleId="pkt">
    <w:name w:val="pkt"/>
    <w:basedOn w:val="Normalny"/>
    <w:rsid w:val="00300483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300483"/>
    <w:pPr>
      <w:jc w:val="both"/>
    </w:pPr>
    <w:rPr>
      <w:szCs w:val="2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300483"/>
    <w:rPr>
      <w:rFonts w:ascii="Times New Roman" w:eastAsia="Times New Roman" w:hAnsi="Times New Roman" w:cs="Times New Roman"/>
      <w:sz w:val="24"/>
      <w:u w:val="single"/>
      <w:lang w:eastAsia="pl-PL"/>
    </w:rPr>
  </w:style>
  <w:style w:type="character" w:styleId="UyteHipercze">
    <w:name w:val="FollowedHyperlink"/>
    <w:rsid w:val="00300483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300483"/>
    <w:pPr>
      <w:widowControl w:val="0"/>
      <w:pBdr>
        <w:top w:val="single" w:sz="1" w:space="5" w:color="000000" w:shadow="1"/>
        <w:left w:val="single" w:sz="1" w:space="5" w:color="000000" w:shadow="1"/>
        <w:bottom w:val="single" w:sz="1" w:space="5" w:color="000000" w:shadow="1"/>
        <w:right w:val="single" w:sz="1" w:space="5" w:color="000000" w:shadow="1"/>
      </w:pBdr>
      <w:suppressAutoHyphens/>
    </w:pPr>
    <w:rPr>
      <w:rFonts w:eastAsia="Tahoma" w:cs="Tahoma"/>
      <w:sz w:val="22"/>
    </w:rPr>
  </w:style>
  <w:style w:type="character" w:customStyle="1" w:styleId="TekstdymkaZnak">
    <w:name w:val="Tekst dymka Znak"/>
    <w:basedOn w:val="Domylnaczcionkaakapitu"/>
    <w:link w:val="Tekstdymka"/>
    <w:semiHidden/>
    <w:rsid w:val="00300483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00483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3004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-Znakinumeracji1">
    <w:name w:val="WW-Znaki numeracji1"/>
    <w:rsid w:val="00300483"/>
  </w:style>
  <w:style w:type="paragraph" w:customStyle="1" w:styleId="WW-Tekstpodstawowywcity2">
    <w:name w:val="WW-Tekst podstawowy wcięty 2"/>
    <w:basedOn w:val="Normalny"/>
    <w:rsid w:val="00300483"/>
    <w:pPr>
      <w:tabs>
        <w:tab w:val="left" w:pos="284"/>
      </w:tabs>
      <w:suppressAutoHyphens/>
      <w:ind w:left="284" w:hanging="284"/>
    </w:pPr>
    <w:rPr>
      <w:rFonts w:ascii="Arial" w:hAnsi="Arial"/>
      <w:sz w:val="20"/>
      <w:szCs w:val="20"/>
    </w:rPr>
  </w:style>
  <w:style w:type="paragraph" w:styleId="Zwykytekst">
    <w:name w:val="Plain Text"/>
    <w:basedOn w:val="Normalny"/>
    <w:link w:val="ZwykytekstZnak"/>
    <w:rsid w:val="003004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004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300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300483"/>
    <w:rPr>
      <w:sz w:val="24"/>
      <w:szCs w:val="24"/>
      <w:lang w:val="x-none" w:eastAsia="pl-PL"/>
    </w:rPr>
  </w:style>
  <w:style w:type="paragraph" w:customStyle="1" w:styleId="ust">
    <w:name w:val="ust"/>
    <w:basedOn w:val="Normalny"/>
    <w:link w:val="ustZnak"/>
    <w:rsid w:val="00300483"/>
    <w:pPr>
      <w:spacing w:after="80"/>
      <w:ind w:left="431" w:hanging="255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Style2">
    <w:name w:val="Style2"/>
    <w:basedOn w:val="Normalny"/>
    <w:rsid w:val="00300483"/>
    <w:pPr>
      <w:widowControl w:val="0"/>
      <w:autoSpaceDE w:val="0"/>
      <w:autoSpaceDN w:val="0"/>
      <w:adjustRightInd w:val="0"/>
      <w:spacing w:line="276" w:lineRule="exact"/>
      <w:ind w:hanging="336"/>
      <w:jc w:val="both"/>
    </w:pPr>
  </w:style>
  <w:style w:type="character" w:customStyle="1" w:styleId="FontStyle11">
    <w:name w:val="Font Style11"/>
    <w:rsid w:val="0030048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ny"/>
    <w:rsid w:val="00300483"/>
    <w:pPr>
      <w:widowControl w:val="0"/>
      <w:autoSpaceDE w:val="0"/>
      <w:autoSpaceDN w:val="0"/>
      <w:adjustRightInd w:val="0"/>
    </w:pPr>
  </w:style>
  <w:style w:type="paragraph" w:customStyle="1" w:styleId="ZnakZnakZnakZnakZnakZnakZnak">
    <w:name w:val="Znak Znak Znak Znak Znak Znak Znak"/>
    <w:basedOn w:val="Normalny"/>
    <w:rsid w:val="00300483"/>
  </w:style>
  <w:style w:type="paragraph" w:styleId="Tytu">
    <w:name w:val="Title"/>
    <w:basedOn w:val="Normalny"/>
    <w:link w:val="TytuZnak"/>
    <w:qFormat/>
    <w:rsid w:val="0030048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004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ZnakZnak1">
    <w:name w:val="Znak Znak1"/>
    <w:basedOn w:val="Normalny"/>
    <w:rsid w:val="00300483"/>
    <w:rPr>
      <w:rFonts w:ascii="Arial" w:hAnsi="Arial" w:cs="Arial"/>
    </w:rPr>
  </w:style>
  <w:style w:type="character" w:customStyle="1" w:styleId="text1">
    <w:name w:val="text1"/>
    <w:rsid w:val="00300483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3004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00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Domylnaczcionkaakapitu"/>
    <w:rsid w:val="00300483"/>
  </w:style>
  <w:style w:type="character" w:customStyle="1" w:styleId="skypepnhtextspan">
    <w:name w:val="skype_pnh_text_span"/>
    <w:basedOn w:val="Domylnaczcionkaakapitu"/>
    <w:rsid w:val="00300483"/>
  </w:style>
  <w:style w:type="paragraph" w:customStyle="1" w:styleId="ZnakZnakZnakZnakZnakZnakZnak0">
    <w:name w:val="Znak Znak Znak Znak Znak Znak Znak"/>
    <w:basedOn w:val="Normalny"/>
    <w:rsid w:val="00300483"/>
  </w:style>
  <w:style w:type="paragraph" w:customStyle="1" w:styleId="western">
    <w:name w:val="western"/>
    <w:basedOn w:val="Normalny"/>
    <w:rsid w:val="00300483"/>
    <w:pPr>
      <w:spacing w:before="100" w:beforeAutospacing="1"/>
      <w:jc w:val="both"/>
    </w:pPr>
    <w:rPr>
      <w:color w:val="000000"/>
    </w:rPr>
  </w:style>
  <w:style w:type="paragraph" w:customStyle="1" w:styleId="normaltableau">
    <w:name w:val="normal_tableau"/>
    <w:basedOn w:val="Normalny"/>
    <w:rsid w:val="00300483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048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004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00483"/>
    <w:rPr>
      <w:b/>
      <w:bCs/>
    </w:rPr>
  </w:style>
  <w:style w:type="paragraph" w:customStyle="1" w:styleId="Tekstpodstawowy23">
    <w:name w:val="Tekst podstawowy 23"/>
    <w:basedOn w:val="Normalny"/>
    <w:rsid w:val="00300483"/>
    <w:pPr>
      <w:suppressAutoHyphens/>
      <w:jc w:val="both"/>
    </w:pPr>
    <w:rPr>
      <w:rFonts w:cs="Calibri"/>
      <w:bCs/>
      <w:lang w:eastAsia="zh-CN"/>
    </w:rPr>
  </w:style>
  <w:style w:type="character" w:customStyle="1" w:styleId="text">
    <w:name w:val="text"/>
    <w:basedOn w:val="Domylnaczcionkaakapitu"/>
    <w:rsid w:val="003004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004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00483"/>
    <w:rPr>
      <w:sz w:val="20"/>
      <w:szCs w:val="20"/>
    </w:rPr>
  </w:style>
  <w:style w:type="paragraph" w:customStyle="1" w:styleId="styl0">
    <w:name w:val="styl"/>
    <w:basedOn w:val="Normalny"/>
    <w:rsid w:val="00300483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paragraph" w:styleId="Adreszwrotnynakopercie">
    <w:name w:val="envelope return"/>
    <w:basedOn w:val="Normalny"/>
    <w:rsid w:val="00300483"/>
    <w:pPr>
      <w:suppressAutoHyphens/>
    </w:pPr>
    <w:rPr>
      <w:rFonts w:ascii="Arial" w:hAnsi="Arial" w:cs="Arial"/>
      <w:sz w:val="20"/>
      <w:szCs w:val="20"/>
      <w:lang w:eastAsia="zh-CN"/>
    </w:rPr>
  </w:style>
  <w:style w:type="character" w:customStyle="1" w:styleId="ZnakZnak2">
    <w:name w:val="Znak Znak2"/>
    <w:rsid w:val="00300483"/>
    <w:rPr>
      <w:rFonts w:ascii="Courier New" w:hAnsi="Courier New"/>
      <w:noProof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7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7</cp:revision>
  <cp:lastPrinted>2018-11-30T09:59:00Z</cp:lastPrinted>
  <dcterms:created xsi:type="dcterms:W3CDTF">2018-11-30T07:13:00Z</dcterms:created>
  <dcterms:modified xsi:type="dcterms:W3CDTF">2018-11-30T11:46:00Z</dcterms:modified>
</cp:coreProperties>
</file>